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ABBB6" w14:textId="639C80A8" w:rsidR="00A9204E" w:rsidRDefault="008422BE">
      <w:r>
        <w:rPr>
          <w:noProof/>
        </w:rPr>
        <w:drawing>
          <wp:inline distT="0" distB="0" distL="0" distR="0" wp14:anchorId="1127ED0B" wp14:editId="55EEF4F3">
            <wp:extent cx="1472184" cy="1844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2184" cy="1844040"/>
                    </a:xfrm>
                    <a:prstGeom prst="rect">
                      <a:avLst/>
                    </a:prstGeom>
                  </pic:spPr>
                </pic:pic>
              </a:graphicData>
            </a:graphic>
          </wp:inline>
        </w:drawing>
      </w:r>
    </w:p>
    <w:p w14:paraId="0600A4B2" w14:textId="61BAF736" w:rsidR="008422BE" w:rsidRDefault="008422BE"/>
    <w:p w14:paraId="4F93217F" w14:textId="765AB667" w:rsidR="008422BE" w:rsidRDefault="008422BE">
      <w:pPr>
        <w:rPr>
          <w:b/>
          <w:bCs/>
          <w:sz w:val="28"/>
          <w:szCs w:val="28"/>
        </w:rPr>
      </w:pPr>
      <w:r>
        <w:rPr>
          <w:b/>
          <w:bCs/>
          <w:sz w:val="28"/>
          <w:szCs w:val="28"/>
        </w:rPr>
        <w:t>Job Description</w:t>
      </w:r>
    </w:p>
    <w:p w14:paraId="111478CB" w14:textId="596AC276" w:rsidR="008422BE" w:rsidRDefault="008422BE">
      <w:pPr>
        <w:rPr>
          <w:b/>
          <w:bCs/>
          <w:sz w:val="28"/>
          <w:szCs w:val="28"/>
        </w:rPr>
      </w:pPr>
    </w:p>
    <w:p w14:paraId="6FB303FA" w14:textId="08139D49" w:rsidR="008422BE" w:rsidRDefault="008422BE">
      <w:pPr>
        <w:rPr>
          <w:sz w:val="28"/>
          <w:szCs w:val="28"/>
        </w:rPr>
      </w:pPr>
      <w:proofErr w:type="gramStart"/>
      <w:r w:rsidRPr="00555458">
        <w:rPr>
          <w:b/>
          <w:bCs/>
          <w:sz w:val="28"/>
          <w:szCs w:val="28"/>
        </w:rPr>
        <w:t>Position :</w:t>
      </w:r>
      <w:proofErr w:type="gramEnd"/>
      <w:r>
        <w:rPr>
          <w:sz w:val="28"/>
          <w:szCs w:val="28"/>
        </w:rPr>
        <w:t xml:space="preserve">                </w:t>
      </w:r>
      <w:r w:rsidR="00BD79F0">
        <w:rPr>
          <w:sz w:val="28"/>
          <w:szCs w:val="28"/>
        </w:rPr>
        <w:t>Youth</w:t>
      </w:r>
      <w:r>
        <w:rPr>
          <w:sz w:val="28"/>
          <w:szCs w:val="28"/>
        </w:rPr>
        <w:t xml:space="preserve"> Pastor</w:t>
      </w:r>
    </w:p>
    <w:p w14:paraId="1395893D" w14:textId="6ABEB5E2" w:rsidR="008422BE" w:rsidRDefault="008422BE">
      <w:pPr>
        <w:rPr>
          <w:sz w:val="28"/>
          <w:szCs w:val="28"/>
        </w:rPr>
      </w:pPr>
    </w:p>
    <w:p w14:paraId="31549F4E" w14:textId="04018517" w:rsidR="008422BE" w:rsidRDefault="008422BE">
      <w:pPr>
        <w:rPr>
          <w:sz w:val="28"/>
          <w:szCs w:val="28"/>
        </w:rPr>
      </w:pPr>
      <w:r w:rsidRPr="00555458">
        <w:rPr>
          <w:b/>
          <w:bCs/>
          <w:sz w:val="28"/>
          <w:szCs w:val="28"/>
        </w:rPr>
        <w:t>Responsible To:</w:t>
      </w:r>
      <w:r>
        <w:rPr>
          <w:sz w:val="28"/>
          <w:szCs w:val="28"/>
        </w:rPr>
        <w:t xml:space="preserve">    Senior Pastor</w:t>
      </w:r>
    </w:p>
    <w:p w14:paraId="495B80F2" w14:textId="566EA997" w:rsidR="008422BE" w:rsidRDefault="008422BE">
      <w:pPr>
        <w:rPr>
          <w:sz w:val="28"/>
          <w:szCs w:val="28"/>
        </w:rPr>
      </w:pPr>
    </w:p>
    <w:p w14:paraId="0CC1987C" w14:textId="69CEE9DE" w:rsidR="008422BE" w:rsidRDefault="008422BE">
      <w:pPr>
        <w:rPr>
          <w:sz w:val="28"/>
          <w:szCs w:val="28"/>
        </w:rPr>
      </w:pPr>
      <w:r w:rsidRPr="00555458">
        <w:rPr>
          <w:b/>
          <w:bCs/>
          <w:sz w:val="28"/>
          <w:szCs w:val="28"/>
        </w:rPr>
        <w:t>Hours Per Week</w:t>
      </w:r>
      <w:r>
        <w:rPr>
          <w:sz w:val="28"/>
          <w:szCs w:val="28"/>
        </w:rPr>
        <w:t xml:space="preserve">:  </w:t>
      </w:r>
      <w:r w:rsidR="00BD79F0">
        <w:rPr>
          <w:sz w:val="28"/>
          <w:szCs w:val="28"/>
        </w:rPr>
        <w:t>4</w:t>
      </w:r>
      <w:r>
        <w:rPr>
          <w:sz w:val="28"/>
          <w:szCs w:val="28"/>
        </w:rPr>
        <w:t>0</w:t>
      </w:r>
    </w:p>
    <w:p w14:paraId="4B3250CE" w14:textId="6452CAC5" w:rsidR="008422BE" w:rsidRDefault="008422BE">
      <w:pPr>
        <w:rPr>
          <w:sz w:val="28"/>
          <w:szCs w:val="28"/>
        </w:rPr>
      </w:pPr>
    </w:p>
    <w:p w14:paraId="5739E2E6" w14:textId="687D50C3" w:rsidR="008422BE" w:rsidRDefault="008422BE">
      <w:pPr>
        <w:rPr>
          <w:sz w:val="28"/>
          <w:szCs w:val="28"/>
        </w:rPr>
      </w:pPr>
      <w:r w:rsidRPr="00555458">
        <w:rPr>
          <w:b/>
          <w:bCs/>
          <w:sz w:val="28"/>
          <w:szCs w:val="28"/>
        </w:rPr>
        <w:t>Salary:</w:t>
      </w:r>
      <w:r>
        <w:rPr>
          <w:sz w:val="28"/>
          <w:szCs w:val="28"/>
        </w:rPr>
        <w:t xml:space="preserve">                     TBD</w:t>
      </w:r>
    </w:p>
    <w:p w14:paraId="2A904AB1" w14:textId="7C8E39D2" w:rsidR="008422BE" w:rsidRDefault="008422BE">
      <w:pPr>
        <w:rPr>
          <w:sz w:val="28"/>
          <w:szCs w:val="28"/>
        </w:rPr>
      </w:pPr>
    </w:p>
    <w:p w14:paraId="774D1F1A" w14:textId="3DD0C0AA" w:rsidR="008422BE" w:rsidRDefault="008422BE">
      <w:pPr>
        <w:rPr>
          <w:sz w:val="28"/>
          <w:szCs w:val="28"/>
        </w:rPr>
      </w:pPr>
      <w:r w:rsidRPr="00555458">
        <w:rPr>
          <w:b/>
          <w:bCs/>
          <w:sz w:val="28"/>
          <w:szCs w:val="28"/>
        </w:rPr>
        <w:t>Education:</w:t>
      </w:r>
      <w:r>
        <w:rPr>
          <w:sz w:val="28"/>
          <w:szCs w:val="28"/>
        </w:rPr>
        <w:t xml:space="preserve">               </w:t>
      </w:r>
      <w:r w:rsidR="00BD79F0">
        <w:rPr>
          <w:sz w:val="28"/>
          <w:szCs w:val="28"/>
        </w:rPr>
        <w:t>Bible or Ministry Degree</w:t>
      </w:r>
    </w:p>
    <w:p w14:paraId="66C061E8" w14:textId="4B51F7B2" w:rsidR="008422BE" w:rsidRDefault="008422BE">
      <w:pPr>
        <w:rPr>
          <w:sz w:val="28"/>
          <w:szCs w:val="28"/>
        </w:rPr>
      </w:pPr>
    </w:p>
    <w:p w14:paraId="22983FA2" w14:textId="0971E548" w:rsidR="008422BE" w:rsidRDefault="008422BE">
      <w:pPr>
        <w:rPr>
          <w:sz w:val="28"/>
          <w:szCs w:val="28"/>
        </w:rPr>
      </w:pPr>
      <w:r w:rsidRPr="00555458">
        <w:rPr>
          <w:b/>
          <w:bCs/>
          <w:sz w:val="28"/>
          <w:szCs w:val="28"/>
        </w:rPr>
        <w:t>Qualifications:</w:t>
      </w:r>
      <w:r>
        <w:rPr>
          <w:sz w:val="28"/>
          <w:szCs w:val="28"/>
        </w:rPr>
        <w:t xml:space="preserve">       </w:t>
      </w:r>
      <w:r w:rsidR="00555458">
        <w:rPr>
          <w:sz w:val="28"/>
          <w:szCs w:val="28"/>
        </w:rPr>
        <w:t xml:space="preserve">Be Born Again, Called </w:t>
      </w:r>
      <w:proofErr w:type="gramStart"/>
      <w:r w:rsidR="00555458">
        <w:rPr>
          <w:sz w:val="28"/>
          <w:szCs w:val="28"/>
        </w:rPr>
        <w:t>To</w:t>
      </w:r>
      <w:proofErr w:type="gramEnd"/>
      <w:r w:rsidR="00555458">
        <w:rPr>
          <w:sz w:val="28"/>
          <w:szCs w:val="28"/>
        </w:rPr>
        <w:t xml:space="preserve"> Serve Grace, </w:t>
      </w:r>
      <w:r w:rsidR="00BD79F0">
        <w:rPr>
          <w:sz w:val="28"/>
          <w:szCs w:val="28"/>
        </w:rPr>
        <w:t>Called to serve Youth,</w:t>
      </w:r>
      <w:r w:rsidR="00555458">
        <w:rPr>
          <w:sz w:val="28"/>
          <w:szCs w:val="28"/>
        </w:rPr>
        <w:t xml:space="preserve"> Believe In The Literal Interpretation Of The Bible.</w:t>
      </w:r>
      <w:r w:rsidR="00BD79F0">
        <w:rPr>
          <w:sz w:val="28"/>
          <w:szCs w:val="28"/>
        </w:rPr>
        <w:t xml:space="preserve"> </w:t>
      </w:r>
      <w:r w:rsidR="00547EBA">
        <w:rPr>
          <w:sz w:val="28"/>
          <w:szCs w:val="28"/>
        </w:rPr>
        <w:t xml:space="preserve">Assist the senior pastor. </w:t>
      </w:r>
      <w:bookmarkStart w:id="0" w:name="_GoBack"/>
      <w:bookmarkEnd w:id="0"/>
      <w:r w:rsidR="00BD79F0">
        <w:rPr>
          <w:sz w:val="28"/>
          <w:szCs w:val="28"/>
        </w:rPr>
        <w:t xml:space="preserve">The ability to help in </w:t>
      </w:r>
      <w:proofErr w:type="gramStart"/>
      <w:r w:rsidR="00BD79F0">
        <w:rPr>
          <w:sz w:val="28"/>
          <w:szCs w:val="28"/>
        </w:rPr>
        <w:t>area’s</w:t>
      </w:r>
      <w:proofErr w:type="gramEnd"/>
      <w:r w:rsidR="00BD79F0">
        <w:rPr>
          <w:sz w:val="28"/>
          <w:szCs w:val="28"/>
        </w:rPr>
        <w:t xml:space="preserve"> of social media technologies and video a plus.</w:t>
      </w:r>
    </w:p>
    <w:p w14:paraId="2FB4915E" w14:textId="3D399977" w:rsidR="008422BE" w:rsidRDefault="008422BE">
      <w:pPr>
        <w:rPr>
          <w:sz w:val="28"/>
          <w:szCs w:val="28"/>
        </w:rPr>
      </w:pPr>
    </w:p>
    <w:p w14:paraId="7164AB76" w14:textId="5E32FB91" w:rsidR="008422BE" w:rsidRDefault="008422BE">
      <w:pPr>
        <w:rPr>
          <w:sz w:val="28"/>
          <w:szCs w:val="28"/>
        </w:rPr>
      </w:pPr>
      <w:r w:rsidRPr="00555458">
        <w:rPr>
          <w:b/>
          <w:bCs/>
          <w:sz w:val="28"/>
          <w:szCs w:val="28"/>
        </w:rPr>
        <w:t>Responsibilities</w:t>
      </w:r>
      <w:r>
        <w:rPr>
          <w:sz w:val="28"/>
          <w:szCs w:val="28"/>
        </w:rPr>
        <w:t xml:space="preserve">:      The successful candidate will </w:t>
      </w:r>
      <w:r w:rsidR="00BD79F0">
        <w:rPr>
          <w:sz w:val="28"/>
          <w:szCs w:val="28"/>
        </w:rPr>
        <w:t xml:space="preserve">oversee 7-12 grade youth ministries. </w:t>
      </w:r>
    </w:p>
    <w:p w14:paraId="72CB2AB9" w14:textId="0969A69C" w:rsidR="00555458" w:rsidRDefault="008422BE">
      <w:pPr>
        <w:rPr>
          <w:sz w:val="28"/>
          <w:szCs w:val="28"/>
        </w:rPr>
      </w:pPr>
      <w:r w:rsidRPr="00555458">
        <w:rPr>
          <w:b/>
          <w:bCs/>
          <w:sz w:val="28"/>
          <w:szCs w:val="28"/>
        </w:rPr>
        <w:t>Key Duties:</w:t>
      </w:r>
      <w:r>
        <w:rPr>
          <w:sz w:val="28"/>
          <w:szCs w:val="28"/>
        </w:rPr>
        <w:t xml:space="preserve">                Organize and coordinate </w:t>
      </w:r>
      <w:r w:rsidR="00BD79F0">
        <w:rPr>
          <w:sz w:val="28"/>
          <w:szCs w:val="28"/>
        </w:rPr>
        <w:t xml:space="preserve">youth retreats, </w:t>
      </w:r>
      <w:proofErr w:type="gramStart"/>
      <w:r w:rsidR="00BD79F0">
        <w:rPr>
          <w:sz w:val="28"/>
          <w:szCs w:val="28"/>
        </w:rPr>
        <w:t>missions</w:t>
      </w:r>
      <w:proofErr w:type="gramEnd"/>
      <w:r w:rsidR="00BD79F0">
        <w:rPr>
          <w:sz w:val="28"/>
          <w:szCs w:val="28"/>
        </w:rPr>
        <w:t xml:space="preserve"> trips</w:t>
      </w:r>
      <w:r>
        <w:rPr>
          <w:sz w:val="28"/>
          <w:szCs w:val="28"/>
        </w:rPr>
        <w:t xml:space="preserve">, </w:t>
      </w:r>
      <w:r w:rsidR="00555458">
        <w:rPr>
          <w:sz w:val="28"/>
          <w:szCs w:val="28"/>
        </w:rPr>
        <w:t>help with leadership training and development</w:t>
      </w:r>
      <w:r w:rsidR="00BD79F0">
        <w:rPr>
          <w:sz w:val="28"/>
          <w:szCs w:val="28"/>
        </w:rPr>
        <w:t xml:space="preserve"> within his students and adult volunteer leaders. Teach Wednesday </w:t>
      </w:r>
      <w:r w:rsidR="0077021F">
        <w:rPr>
          <w:sz w:val="28"/>
          <w:szCs w:val="28"/>
        </w:rPr>
        <w:t>Evening and Sunday morning youth orientated classes. Set up and organize four family events per year.</w:t>
      </w:r>
      <w:r w:rsidR="00BD79F0">
        <w:rPr>
          <w:sz w:val="28"/>
          <w:szCs w:val="28"/>
        </w:rPr>
        <w:t xml:space="preserve"> Maintain a presence in our local schools. Adhere to</w:t>
      </w:r>
      <w:r w:rsidR="0077021F">
        <w:rPr>
          <w:sz w:val="28"/>
          <w:szCs w:val="28"/>
        </w:rPr>
        <w:t>o</w:t>
      </w:r>
      <w:r w:rsidR="00BD79F0">
        <w:rPr>
          <w:sz w:val="28"/>
          <w:szCs w:val="28"/>
        </w:rPr>
        <w:t xml:space="preserve"> and maintain the budget set for youth ministries.</w:t>
      </w:r>
    </w:p>
    <w:p w14:paraId="7D639D54" w14:textId="71979AC5" w:rsidR="00C50261" w:rsidRDefault="00C50261">
      <w:pPr>
        <w:rPr>
          <w:sz w:val="28"/>
          <w:szCs w:val="28"/>
        </w:rPr>
      </w:pPr>
    </w:p>
    <w:p w14:paraId="60197020" w14:textId="66839E9F" w:rsidR="00C50261" w:rsidRDefault="00C50261">
      <w:pPr>
        <w:rPr>
          <w:sz w:val="28"/>
          <w:szCs w:val="28"/>
        </w:rPr>
      </w:pPr>
      <w:r w:rsidRPr="00C50261">
        <w:rPr>
          <w:b/>
          <w:bCs/>
          <w:sz w:val="28"/>
          <w:szCs w:val="28"/>
        </w:rPr>
        <w:t>Key Competencies:</w:t>
      </w:r>
      <w:r>
        <w:rPr>
          <w:sz w:val="28"/>
          <w:szCs w:val="28"/>
        </w:rPr>
        <w:t xml:space="preserve">   Must love working with people, always willing and striving to search for the lost. Must enjoy working in and helping to build strong ministry teams that honor Christ and point people to Him. Must be willing to lead by example</w:t>
      </w:r>
      <w:r w:rsidR="00F05BCE">
        <w:rPr>
          <w:sz w:val="28"/>
          <w:szCs w:val="28"/>
        </w:rPr>
        <w:t xml:space="preserve"> and uphold the qualifications of the Elder stated in </w:t>
      </w:r>
      <w:r w:rsidR="00F05BCE" w:rsidRPr="00F05BCE">
        <w:rPr>
          <w:b/>
          <w:bCs/>
          <w:sz w:val="28"/>
          <w:szCs w:val="28"/>
        </w:rPr>
        <w:t>1 Tim 3 &amp; Titus 1</w:t>
      </w:r>
      <w:r w:rsidR="00F05BCE">
        <w:rPr>
          <w:sz w:val="28"/>
          <w:szCs w:val="28"/>
        </w:rPr>
        <w:t>.</w:t>
      </w:r>
    </w:p>
    <w:p w14:paraId="7779B89E" w14:textId="77777777" w:rsidR="00555458" w:rsidRDefault="00555458">
      <w:pPr>
        <w:rPr>
          <w:sz w:val="28"/>
          <w:szCs w:val="28"/>
        </w:rPr>
      </w:pPr>
    </w:p>
    <w:p w14:paraId="65C14DA9" w14:textId="7732EB4C" w:rsidR="008422BE" w:rsidRPr="008422BE" w:rsidRDefault="008422BE">
      <w:pPr>
        <w:rPr>
          <w:sz w:val="28"/>
          <w:szCs w:val="28"/>
        </w:rPr>
      </w:pPr>
      <w:r>
        <w:rPr>
          <w:sz w:val="28"/>
          <w:szCs w:val="28"/>
        </w:rPr>
        <w:t xml:space="preserve">  </w:t>
      </w:r>
    </w:p>
    <w:sectPr w:rsidR="008422BE" w:rsidRPr="00842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BE"/>
    <w:rsid w:val="00547EBA"/>
    <w:rsid w:val="00555458"/>
    <w:rsid w:val="00645252"/>
    <w:rsid w:val="006D3D74"/>
    <w:rsid w:val="0077021F"/>
    <w:rsid w:val="0083569A"/>
    <w:rsid w:val="008422BE"/>
    <w:rsid w:val="008503F2"/>
    <w:rsid w:val="00A9204E"/>
    <w:rsid w:val="00BD79F0"/>
    <w:rsid w:val="00C50261"/>
    <w:rsid w:val="00F0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1AF3"/>
  <w15:chartTrackingRefBased/>
  <w15:docId w15:val="{42BA4946-E1A3-43C5-84FE-51B0A37A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Te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Youker</dc:creator>
  <cp:keywords/>
  <dc:description/>
  <cp:lastModifiedBy>Ted Youker</cp:lastModifiedBy>
  <cp:revision>6</cp:revision>
  <cp:lastPrinted>2019-08-08T14:53:00Z</cp:lastPrinted>
  <dcterms:created xsi:type="dcterms:W3CDTF">2019-07-30T16:17:00Z</dcterms:created>
  <dcterms:modified xsi:type="dcterms:W3CDTF">2019-08-08T14:54:00Z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